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5302E6">
        <w:rPr>
          <w:rFonts w:ascii="Times New Roman" w:hAnsi="Times New Roman" w:cs="Times New Roman"/>
          <w:b/>
          <w:sz w:val="40"/>
          <w:szCs w:val="40"/>
        </w:rPr>
        <w:t>Рековичского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5302E6">
        <w:rPr>
          <w:rFonts w:ascii="Times New Roman" w:hAnsi="Times New Roman" w:cs="Times New Roman"/>
          <w:b/>
          <w:sz w:val="40"/>
          <w:szCs w:val="40"/>
        </w:rPr>
        <w:t>Рековичского</w:t>
      </w:r>
      <w:proofErr w:type="spellEnd"/>
      <w:r w:rsidR="009B17A9"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4F50C7"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0C435D">
              <w:rPr>
                <w:noProof/>
                <w:webHidden/>
              </w:rPr>
              <w:t>9</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0C435D">
              <w:rPr>
                <w:noProof/>
                <w:webHidden/>
              </w:rPr>
              <w:t>17</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0C435D">
              <w:rPr>
                <w:noProof/>
                <w:webHidden/>
              </w:rPr>
              <w:t>22</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0C435D">
              <w:rPr>
                <w:noProof/>
                <w:webHidden/>
              </w:rPr>
              <w:t>26</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0C435D">
              <w:rPr>
                <w:noProof/>
                <w:webHidden/>
              </w:rPr>
              <w:t>30</w:t>
            </w:r>
            <w:r w:rsidRPr="00636696">
              <w:rPr>
                <w:noProof/>
                <w:webHidden/>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0C435D">
              <w:rPr>
                <w:noProof/>
                <w:webHidden/>
              </w:rPr>
              <w:t>68</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0C435D">
              <w:rPr>
                <w:noProof/>
                <w:webHidden/>
              </w:rPr>
              <w:t>69</w:t>
            </w:r>
            <w:r w:rsidRPr="00636696">
              <w:rPr>
                <w:noProof/>
                <w:webHidden/>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0C435D">
              <w:rPr>
                <w:noProof/>
                <w:webHidden/>
              </w:rPr>
              <w:t>79</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0C435D">
              <w:rPr>
                <w:noProof/>
                <w:webHidden/>
              </w:rPr>
              <w:t>81</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0C435D">
              <w:rPr>
                <w:noProof/>
                <w:webHidden/>
              </w:rPr>
              <w:t>82</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0C435D">
              <w:rPr>
                <w:noProof/>
                <w:webHidden/>
              </w:rPr>
              <w:t>95</w:t>
            </w:r>
            <w:r w:rsidRPr="00636696">
              <w:rPr>
                <w:noProof/>
                <w:webHidden/>
              </w:rPr>
              <w:fldChar w:fldCharType="end"/>
            </w:r>
          </w:hyperlink>
        </w:p>
        <w:p w:rsidR="00636696" w:rsidRPr="00636696" w:rsidRDefault="004F50C7"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0C435D">
              <w:rPr>
                <w:noProof/>
                <w:webHidden/>
              </w:rPr>
              <w:t>110</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0C435D">
              <w:rPr>
                <w:noProof/>
                <w:webHidden/>
              </w:rPr>
              <w:t>111</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0C435D">
              <w:rPr>
                <w:noProof/>
                <w:webHidden/>
              </w:rPr>
              <w:t>112</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0C435D">
              <w:rPr>
                <w:noProof/>
                <w:webHidden/>
              </w:rPr>
              <w:t>114</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0C435D">
              <w:rPr>
                <w:noProof/>
                <w:webHidden/>
              </w:rPr>
              <w:t>116</w:t>
            </w:r>
            <w:r w:rsidRPr="00636696">
              <w:rPr>
                <w:noProof/>
                <w:webHidden/>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0C435D">
              <w:rPr>
                <w:noProof/>
                <w:webHidden/>
              </w:rPr>
              <w:t>119</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0C435D">
              <w:rPr>
                <w:noProof/>
                <w:webHidden/>
              </w:rPr>
              <w:t>120</w:t>
            </w:r>
            <w:r w:rsidRPr="00636696">
              <w:rPr>
                <w:noProof/>
                <w:webHidden/>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0C435D">
              <w:rPr>
                <w:noProof/>
                <w:webHidden/>
              </w:rPr>
              <w:t>126</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0C435D">
              <w:rPr>
                <w:noProof/>
                <w:webHidden/>
              </w:rPr>
              <w:t>127</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0C435D">
              <w:rPr>
                <w:noProof/>
                <w:webHidden/>
              </w:rPr>
              <w:t>128</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0C435D">
              <w:rPr>
                <w:noProof/>
                <w:webHidden/>
              </w:rPr>
              <w:t>129</w:t>
            </w:r>
            <w:r w:rsidRPr="00636696">
              <w:rPr>
                <w:noProof/>
                <w:webHidden/>
              </w:rPr>
              <w:fldChar w:fldCharType="end"/>
            </w:r>
          </w:hyperlink>
        </w:p>
        <w:p w:rsidR="00636696" w:rsidRPr="00636696" w:rsidRDefault="004F50C7"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0C435D">
              <w:rPr>
                <w:noProof/>
                <w:webHidden/>
              </w:rPr>
              <w:t>131</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0C435D">
              <w:rPr>
                <w:noProof/>
                <w:webHidden/>
              </w:rPr>
              <w:t>131</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0C435D">
              <w:rPr>
                <w:noProof/>
                <w:webHidden/>
              </w:rPr>
              <w:t>132</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0C435D">
              <w:rPr>
                <w:noProof/>
                <w:webHidden/>
              </w:rPr>
              <w:t>132</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0C435D">
              <w:rPr>
                <w:noProof/>
                <w:webHidden/>
              </w:rPr>
              <w:t>133</w:t>
            </w:r>
            <w:r w:rsidRPr="00636696">
              <w:rPr>
                <w:noProof/>
                <w:webHidden/>
              </w:rPr>
              <w:fldChar w:fldCharType="end"/>
            </w:r>
          </w:hyperlink>
        </w:p>
        <w:p w:rsidR="00636696" w:rsidRPr="00636696" w:rsidRDefault="004F50C7"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0C435D">
              <w:rPr>
                <w:noProof/>
                <w:webHidden/>
              </w:rPr>
              <w:t>137</w:t>
            </w:r>
            <w:r w:rsidRPr="00636696">
              <w:rPr>
                <w:noProof/>
                <w:webHidden/>
              </w:rPr>
              <w:fldChar w:fldCharType="end"/>
            </w:r>
          </w:hyperlink>
        </w:p>
        <w:p w:rsidR="00636696" w:rsidRPr="00636696" w:rsidRDefault="004F50C7"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0C435D">
              <w:rPr>
                <w:noProof/>
                <w:webHidden/>
              </w:rPr>
              <w:t>145</w:t>
            </w:r>
            <w:r w:rsidRPr="00636696">
              <w:rPr>
                <w:noProof/>
                <w:webHidden/>
              </w:rPr>
              <w:fldChar w:fldCharType="end"/>
            </w:r>
          </w:hyperlink>
        </w:p>
        <w:p w:rsidR="00636696" w:rsidRPr="00636696" w:rsidRDefault="004F50C7"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4F50C7"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4F50C7"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0C435D">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4F50C7"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423CE7">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w:t>
      </w:r>
      <w:proofErr w:type="gramStart"/>
      <w:r w:rsidRPr="00423CE7">
        <w:rPr>
          <w:rFonts w:ascii="Times New Roman" w:hAnsi="Times New Roman" w:cs="Times New Roman"/>
          <w:sz w:val="28"/>
          <w:szCs w:val="28"/>
        </w:rPr>
        <w:t>о</w:t>
      </w:r>
      <w:proofErr w:type="spellEnd"/>
      <w:r w:rsidRPr="00423CE7">
        <w:rPr>
          <w:rFonts w:ascii="Times New Roman" w:hAnsi="Times New Roman" w:cs="Times New Roman"/>
          <w:sz w:val="28"/>
          <w:szCs w:val="28"/>
        </w:rPr>
        <w:t>-</w:t>
      </w:r>
      <w:proofErr w:type="gram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w:t>
      </w:r>
      <w:proofErr w:type="gramStart"/>
      <w:r w:rsidR="00DA5B86" w:rsidRPr="00DA5B86">
        <w:rPr>
          <w:rFonts w:ascii="Times New Roman" w:eastAsia="Times New Roman" w:hAnsi="Times New Roman" w:cs="Times New Roman"/>
          <w:b/>
          <w:bCs/>
          <w:sz w:val="28"/>
          <w:szCs w:val="28"/>
          <w:lang w:eastAsia="ru-RU"/>
        </w:rPr>
        <w:t>о</w:t>
      </w:r>
      <w:proofErr w:type="spellEnd"/>
      <w:r w:rsidR="00DA5B86" w:rsidRPr="00DA5B86">
        <w:rPr>
          <w:rFonts w:ascii="Times New Roman" w:eastAsia="Times New Roman" w:hAnsi="Times New Roman" w:cs="Times New Roman"/>
          <w:b/>
          <w:bCs/>
          <w:sz w:val="28"/>
          <w:szCs w:val="28"/>
          <w:lang w:eastAsia="ru-RU"/>
        </w:rPr>
        <w:t>-</w:t>
      </w:r>
      <w:proofErr w:type="gram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 xml:space="preserve">самоходных и прицепных машин, </w:t>
            </w:r>
            <w:proofErr w:type="gramStart"/>
            <w:r w:rsidRPr="00577262">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w:t>
      </w:r>
      <w:proofErr w:type="gramStart"/>
      <w:r w:rsidRPr="00892E8C">
        <w:rPr>
          <w:sz w:val="28"/>
          <w:szCs w:val="28"/>
        </w:rPr>
        <w:t>дств сл</w:t>
      </w:r>
      <w:proofErr w:type="gramEnd"/>
      <w:r w:rsidRPr="00892E8C">
        <w:rPr>
          <w:sz w:val="28"/>
          <w:szCs w:val="28"/>
        </w:rPr>
        <w:t>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proofErr w:type="gramStart"/>
      <w:r w:rsidRPr="00892E8C">
        <w:rPr>
          <w:sz w:val="28"/>
          <w:szCs w:val="28"/>
          <w:vertAlign w:val="superscript"/>
        </w:rPr>
        <w:t>2</w:t>
      </w:r>
      <w:proofErr w:type="gramEnd"/>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 xml:space="preserve">до </w:t>
            </w:r>
            <w:proofErr w:type="gramStart"/>
            <w:r w:rsidRPr="0020038D">
              <w:rPr>
                <w:rFonts w:ascii="Times New Roman" w:hAnsi="Times New Roman" w:cs="Times New Roman"/>
                <w:bCs/>
                <w:sz w:val="28"/>
                <w:szCs w:val="28"/>
              </w:rPr>
              <w:t>которых</w:t>
            </w:r>
            <w:proofErr w:type="gramEnd"/>
            <w:r w:rsidRPr="0020038D">
              <w:rPr>
                <w:rFonts w:ascii="Times New Roman" w:hAnsi="Times New Roman" w:cs="Times New Roman"/>
                <w:bCs/>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w:t>
      </w:r>
      <w:proofErr w:type="gramStart"/>
      <w:r w:rsidRPr="00ED6873">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ED6873">
        <w:rPr>
          <w:rFonts w:ascii="Times New Roman" w:hAnsi="Times New Roman" w:cs="Times New Roman"/>
        </w:rPr>
        <w:t xml:space="preserve">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w:t>
      </w:r>
      <w:proofErr w:type="gramStart"/>
      <w:r w:rsidRPr="00ED6873">
        <w:rPr>
          <w:rFonts w:ascii="Times New Roman" w:hAnsi="Times New Roman" w:cs="Times New Roman"/>
          <w:i/>
        </w:rPr>
        <w:t xml:space="preserve"> Ж</w:t>
      </w:r>
      <w:proofErr w:type="gramEnd"/>
      <w:r w:rsidRPr="00ED6873">
        <w:rPr>
          <w:rFonts w:ascii="Times New Roman" w:hAnsi="Times New Roman" w:cs="Times New Roman"/>
          <w:i/>
        </w:rPr>
        <w:t xml:space="preserve">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lastRenderedPageBreak/>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4F50C7" w:rsidRPr="004F50C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4F50C7" w:rsidRPr="004F50C7">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4F50C7"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4F50C7"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Территория </w:t>
      </w:r>
      <w:proofErr w:type="spellStart"/>
      <w:r w:rsidRPr="00004319">
        <w:rPr>
          <w:rFonts w:ascii="Times New Roman" w:eastAsia="Times New Roman" w:hAnsi="Times New Roman" w:cs="Times New Roman"/>
          <w:sz w:val="28"/>
          <w:szCs w:val="28"/>
          <w:lang w:eastAsia="ru-RU"/>
        </w:rPr>
        <w:t>Рековичского</w:t>
      </w:r>
      <w:proofErr w:type="spellEnd"/>
      <w:r w:rsidRPr="00004319">
        <w:rPr>
          <w:rFonts w:ascii="Times New Roman" w:eastAsia="Times New Roman" w:hAnsi="Times New Roman" w:cs="Times New Roman"/>
          <w:sz w:val="28"/>
          <w:szCs w:val="28"/>
          <w:lang w:eastAsia="ru-RU"/>
        </w:rPr>
        <w:t xml:space="preserve"> сельского поселения расположена в восточной части Дубровского района и имеет смежные границы:</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 на северо-востоке – с </w:t>
      </w:r>
      <w:proofErr w:type="spellStart"/>
      <w:r w:rsidRPr="00004319">
        <w:rPr>
          <w:rFonts w:ascii="Times New Roman" w:eastAsia="Times New Roman" w:hAnsi="Times New Roman" w:cs="Times New Roman"/>
          <w:sz w:val="28"/>
          <w:szCs w:val="28"/>
          <w:lang w:eastAsia="ru-RU"/>
        </w:rPr>
        <w:t>Рогнединским</w:t>
      </w:r>
      <w:proofErr w:type="spellEnd"/>
      <w:r w:rsidRPr="00004319">
        <w:rPr>
          <w:rFonts w:ascii="Times New Roman" w:eastAsia="Times New Roman" w:hAnsi="Times New Roman" w:cs="Times New Roman"/>
          <w:sz w:val="28"/>
          <w:szCs w:val="28"/>
          <w:lang w:eastAsia="ru-RU"/>
        </w:rPr>
        <w:t xml:space="preserve"> районом;</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на юго-востоке - с Жуковским районом;</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 на юго-западе - с </w:t>
      </w:r>
      <w:proofErr w:type="spellStart"/>
      <w:r w:rsidRPr="00004319">
        <w:rPr>
          <w:rFonts w:ascii="Times New Roman" w:eastAsia="Times New Roman" w:hAnsi="Times New Roman" w:cs="Times New Roman"/>
          <w:sz w:val="28"/>
          <w:szCs w:val="28"/>
          <w:lang w:eastAsia="ru-RU"/>
        </w:rPr>
        <w:t>Пеклинским</w:t>
      </w:r>
      <w:proofErr w:type="spellEnd"/>
      <w:r w:rsidRPr="00004319">
        <w:rPr>
          <w:rFonts w:ascii="Times New Roman" w:eastAsia="Times New Roman" w:hAnsi="Times New Roman" w:cs="Times New Roman"/>
          <w:sz w:val="28"/>
          <w:szCs w:val="28"/>
          <w:lang w:eastAsia="ru-RU"/>
        </w:rPr>
        <w:t xml:space="preserve"> сельским поселением;</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на северо-западе – с Дубровским городским поселением.</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5302E6">
        <w:rPr>
          <w:rFonts w:ascii="Times New Roman" w:eastAsia="Times New Roman" w:hAnsi="Times New Roman" w:cs="Times New Roman"/>
          <w:sz w:val="28"/>
          <w:szCs w:val="28"/>
          <w:lang w:eastAsia="ru-RU"/>
        </w:rPr>
        <w:t>Рековичского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004319"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В состав </w:t>
      </w:r>
      <w:proofErr w:type="spellStart"/>
      <w:r w:rsidRPr="00004319">
        <w:rPr>
          <w:rFonts w:ascii="Times New Roman" w:eastAsia="Times New Roman" w:hAnsi="Times New Roman" w:cs="Times New Roman"/>
          <w:sz w:val="28"/>
          <w:szCs w:val="28"/>
          <w:lang w:eastAsia="ru-RU"/>
        </w:rPr>
        <w:t>Рековичского</w:t>
      </w:r>
      <w:proofErr w:type="spellEnd"/>
      <w:r w:rsidRPr="00004319">
        <w:rPr>
          <w:rFonts w:ascii="Times New Roman" w:eastAsia="Times New Roman" w:hAnsi="Times New Roman" w:cs="Times New Roman"/>
          <w:sz w:val="28"/>
          <w:szCs w:val="28"/>
          <w:lang w:eastAsia="ru-RU"/>
        </w:rPr>
        <w:t xml:space="preserve"> сельского поселения входят 9 населённых пунктов: село </w:t>
      </w:r>
      <w:proofErr w:type="spellStart"/>
      <w:r w:rsidRPr="00004319">
        <w:rPr>
          <w:rFonts w:ascii="Times New Roman" w:eastAsia="Times New Roman" w:hAnsi="Times New Roman" w:cs="Times New Roman"/>
          <w:sz w:val="28"/>
          <w:szCs w:val="28"/>
          <w:lang w:eastAsia="ru-RU"/>
        </w:rPr>
        <w:t>Рековичи</w:t>
      </w:r>
      <w:proofErr w:type="spellEnd"/>
      <w:r w:rsidRPr="00004319">
        <w:rPr>
          <w:rFonts w:ascii="Times New Roman" w:eastAsia="Times New Roman" w:hAnsi="Times New Roman" w:cs="Times New Roman"/>
          <w:sz w:val="28"/>
          <w:szCs w:val="28"/>
          <w:lang w:eastAsia="ru-RU"/>
        </w:rPr>
        <w:t xml:space="preserve">, деревня </w:t>
      </w:r>
      <w:proofErr w:type="spellStart"/>
      <w:r w:rsidRPr="00004319">
        <w:rPr>
          <w:rFonts w:ascii="Times New Roman" w:eastAsia="Times New Roman" w:hAnsi="Times New Roman" w:cs="Times New Roman"/>
          <w:sz w:val="28"/>
          <w:szCs w:val="28"/>
          <w:lang w:eastAsia="ru-RU"/>
        </w:rPr>
        <w:t>Зимницкая</w:t>
      </w:r>
      <w:proofErr w:type="spellEnd"/>
      <w:r w:rsidRPr="00004319">
        <w:rPr>
          <w:rFonts w:ascii="Times New Roman" w:eastAsia="Times New Roman" w:hAnsi="Times New Roman" w:cs="Times New Roman"/>
          <w:sz w:val="28"/>
          <w:szCs w:val="28"/>
          <w:lang w:eastAsia="ru-RU"/>
        </w:rPr>
        <w:t xml:space="preserve"> Слобода, д. Должанская Слобода, деревня Загорье, деревня </w:t>
      </w:r>
      <w:proofErr w:type="spellStart"/>
      <w:r w:rsidRPr="00004319">
        <w:rPr>
          <w:rFonts w:ascii="Times New Roman" w:eastAsia="Times New Roman" w:hAnsi="Times New Roman" w:cs="Times New Roman"/>
          <w:sz w:val="28"/>
          <w:szCs w:val="28"/>
          <w:lang w:eastAsia="ru-RU"/>
        </w:rPr>
        <w:t>Казаново</w:t>
      </w:r>
      <w:proofErr w:type="spellEnd"/>
      <w:r w:rsidRPr="00004319">
        <w:rPr>
          <w:rFonts w:ascii="Times New Roman" w:eastAsia="Times New Roman" w:hAnsi="Times New Roman" w:cs="Times New Roman"/>
          <w:sz w:val="28"/>
          <w:szCs w:val="28"/>
          <w:lang w:eastAsia="ru-RU"/>
        </w:rPr>
        <w:t xml:space="preserve">, деревня </w:t>
      </w:r>
      <w:proofErr w:type="spellStart"/>
      <w:r w:rsidRPr="00004319">
        <w:rPr>
          <w:rFonts w:ascii="Times New Roman" w:eastAsia="Times New Roman" w:hAnsi="Times New Roman" w:cs="Times New Roman"/>
          <w:sz w:val="28"/>
          <w:szCs w:val="28"/>
          <w:lang w:eastAsia="ru-RU"/>
        </w:rPr>
        <w:t>Девочкино</w:t>
      </w:r>
      <w:proofErr w:type="spellEnd"/>
      <w:r w:rsidRPr="00004319">
        <w:rPr>
          <w:rFonts w:ascii="Times New Roman" w:eastAsia="Times New Roman" w:hAnsi="Times New Roman" w:cs="Times New Roman"/>
          <w:sz w:val="28"/>
          <w:szCs w:val="28"/>
          <w:lang w:eastAsia="ru-RU"/>
        </w:rPr>
        <w:t xml:space="preserve">, деревня </w:t>
      </w:r>
      <w:proofErr w:type="spellStart"/>
      <w:r w:rsidRPr="00004319">
        <w:rPr>
          <w:rFonts w:ascii="Times New Roman" w:eastAsia="Times New Roman" w:hAnsi="Times New Roman" w:cs="Times New Roman"/>
          <w:sz w:val="28"/>
          <w:szCs w:val="28"/>
          <w:lang w:eastAsia="ru-RU"/>
        </w:rPr>
        <w:t>Вязовск</w:t>
      </w:r>
      <w:proofErr w:type="spellEnd"/>
      <w:r w:rsidRPr="00004319">
        <w:rPr>
          <w:rFonts w:ascii="Times New Roman" w:eastAsia="Times New Roman" w:hAnsi="Times New Roman" w:cs="Times New Roman"/>
          <w:sz w:val="28"/>
          <w:szCs w:val="28"/>
          <w:lang w:eastAsia="ru-RU"/>
        </w:rPr>
        <w:t>, деревня</w:t>
      </w:r>
      <w:proofErr w:type="gramStart"/>
      <w:r w:rsidRPr="00004319">
        <w:rPr>
          <w:rFonts w:ascii="Times New Roman" w:eastAsia="Times New Roman" w:hAnsi="Times New Roman" w:cs="Times New Roman"/>
          <w:sz w:val="28"/>
          <w:szCs w:val="28"/>
          <w:lang w:eastAsia="ru-RU"/>
        </w:rPr>
        <w:t xml:space="preserve"> Г</w:t>
      </w:r>
      <w:proofErr w:type="gramEnd"/>
      <w:r w:rsidRPr="00004319">
        <w:rPr>
          <w:rFonts w:ascii="Times New Roman" w:eastAsia="Times New Roman" w:hAnsi="Times New Roman" w:cs="Times New Roman"/>
          <w:sz w:val="28"/>
          <w:szCs w:val="28"/>
          <w:lang w:eastAsia="ru-RU"/>
        </w:rPr>
        <w:t>олубея, ж/</w:t>
      </w:r>
      <w:proofErr w:type="spellStart"/>
      <w:r w:rsidRPr="00004319">
        <w:rPr>
          <w:rFonts w:ascii="Times New Roman" w:eastAsia="Times New Roman" w:hAnsi="Times New Roman" w:cs="Times New Roman"/>
          <w:sz w:val="28"/>
          <w:szCs w:val="28"/>
          <w:lang w:eastAsia="ru-RU"/>
        </w:rPr>
        <w:t>д</w:t>
      </w:r>
      <w:proofErr w:type="spellEnd"/>
      <w:r w:rsidRPr="00004319">
        <w:rPr>
          <w:rFonts w:ascii="Times New Roman" w:eastAsia="Times New Roman" w:hAnsi="Times New Roman" w:cs="Times New Roman"/>
          <w:sz w:val="28"/>
          <w:szCs w:val="28"/>
          <w:lang w:eastAsia="ru-RU"/>
        </w:rPr>
        <w:t xml:space="preserve"> станция </w:t>
      </w:r>
      <w:proofErr w:type="spellStart"/>
      <w:r w:rsidRPr="00004319">
        <w:rPr>
          <w:rFonts w:ascii="Times New Roman" w:eastAsia="Times New Roman" w:hAnsi="Times New Roman" w:cs="Times New Roman"/>
          <w:sz w:val="28"/>
          <w:szCs w:val="28"/>
          <w:lang w:eastAsia="ru-RU"/>
        </w:rPr>
        <w:t>Рековичи</w:t>
      </w:r>
      <w:proofErr w:type="spellEnd"/>
      <w:r w:rsidR="0000402B" w:rsidRPr="004A143A">
        <w:rPr>
          <w:rFonts w:ascii="Times New Roman" w:eastAsia="Times New Roman" w:hAnsi="Times New Roman" w:cs="Times New Roman"/>
          <w:sz w:val="28"/>
          <w:szCs w:val="28"/>
          <w:lang w:eastAsia="ru-RU"/>
        </w:rPr>
        <w:t>.</w:t>
      </w:r>
    </w:p>
    <w:p w:rsidR="00004319" w:rsidRPr="00004319" w:rsidRDefault="00004319" w:rsidP="00004319">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004319">
        <w:rPr>
          <w:rFonts w:ascii="Times New Roman" w:eastAsia="Times New Roman" w:hAnsi="Times New Roman" w:cs="Times New Roman"/>
          <w:sz w:val="28"/>
          <w:szCs w:val="28"/>
          <w:lang w:eastAsia="ru-RU"/>
        </w:rPr>
        <w:t xml:space="preserve">Административным центром </w:t>
      </w:r>
      <w:proofErr w:type="spellStart"/>
      <w:r w:rsidRPr="00004319">
        <w:rPr>
          <w:rFonts w:ascii="Times New Roman" w:eastAsia="Times New Roman" w:hAnsi="Times New Roman" w:cs="Times New Roman"/>
          <w:sz w:val="28"/>
          <w:szCs w:val="28"/>
          <w:lang w:eastAsia="ru-RU"/>
        </w:rPr>
        <w:t>Рековичского</w:t>
      </w:r>
      <w:proofErr w:type="spellEnd"/>
      <w:r w:rsidRPr="00004319">
        <w:rPr>
          <w:rFonts w:ascii="Times New Roman" w:eastAsia="Times New Roman" w:hAnsi="Times New Roman" w:cs="Times New Roman"/>
          <w:sz w:val="28"/>
          <w:szCs w:val="28"/>
          <w:lang w:eastAsia="ru-RU"/>
        </w:rPr>
        <w:t xml:space="preserve"> сельского поселения является село </w:t>
      </w:r>
      <w:proofErr w:type="spellStart"/>
      <w:r w:rsidRPr="00004319">
        <w:rPr>
          <w:rFonts w:ascii="Times New Roman" w:eastAsia="Times New Roman" w:hAnsi="Times New Roman" w:cs="Times New Roman"/>
          <w:sz w:val="28"/>
          <w:szCs w:val="28"/>
          <w:lang w:eastAsia="ru-RU"/>
        </w:rPr>
        <w:t>Рековичи</w:t>
      </w:r>
      <w:proofErr w:type="spellEnd"/>
      <w:r w:rsidRPr="00004319">
        <w:rPr>
          <w:rFonts w:ascii="Times New Roman" w:eastAsia="Times New Roman" w:hAnsi="Times New Roman" w:cs="Times New Roman"/>
          <w:sz w:val="28"/>
          <w:szCs w:val="28"/>
          <w:lang w:eastAsia="ru-RU"/>
        </w:rPr>
        <w:t>. Село расположено в 9 км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w:t>
      </w:r>
      <w:proofErr w:type="gramStart"/>
      <w:r w:rsidR="00CF08F5" w:rsidRPr="00DA5B86">
        <w:rPr>
          <w:rFonts w:ascii="Times New Roman" w:eastAsia="Times New Roman" w:hAnsi="Times New Roman" w:cs="Times New Roman"/>
          <w:b/>
          <w:bCs/>
          <w:sz w:val="28"/>
          <w:szCs w:val="28"/>
          <w:lang w:eastAsia="ru-RU"/>
        </w:rPr>
        <w:t>о-</w:t>
      </w:r>
      <w:proofErr w:type="gramEnd"/>
      <w:r w:rsidR="00CF08F5" w:rsidRPr="00DA5B86">
        <w:rPr>
          <w:rFonts w:ascii="Times New Roman" w:eastAsia="Times New Roman" w:hAnsi="Times New Roman" w:cs="Times New Roman"/>
          <w:b/>
          <w:bCs/>
          <w:sz w:val="28"/>
          <w:szCs w:val="28"/>
          <w:lang w:eastAsia="ru-RU"/>
        </w:rPr>
        <w:t>,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w:t>
      </w:r>
      <w:proofErr w:type="gramStart"/>
      <w:r w:rsidR="002A07F1" w:rsidRPr="002A07F1">
        <w:rPr>
          <w:rFonts w:ascii="Times New Roman" w:hAnsi="Times New Roman" w:cs="Times New Roman"/>
          <w:sz w:val="28"/>
          <w:szCs w:val="28"/>
        </w:rPr>
        <w:t>о-</w:t>
      </w:r>
      <w:proofErr w:type="gramEnd"/>
      <w:r w:rsidR="002A07F1"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5302E6">
        <w:rPr>
          <w:sz w:val="28"/>
          <w:szCs w:val="28"/>
        </w:rPr>
        <w:t>Рековичского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Дошкольные учреждения, </w:t>
            </w:r>
            <w:r w:rsidRPr="00394F1F">
              <w:rPr>
                <w:rFonts w:ascii="Times New Roman" w:hAnsi="Times New Roman" w:cs="Times New Roman"/>
                <w:sz w:val="28"/>
                <w:szCs w:val="28"/>
              </w:rPr>
              <w:lastRenderedPageBreak/>
              <w:t>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w:t>
      </w:r>
      <w:r w:rsidRPr="00CE4658">
        <w:rPr>
          <w:rFonts w:ascii="Times New Roman" w:hAnsi="Times New Roman" w:cs="Times New Roman"/>
          <w:sz w:val="28"/>
          <w:szCs w:val="28"/>
        </w:rPr>
        <w:lastRenderedPageBreak/>
        <w:t>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w:t>
      </w:r>
      <w:r w:rsidRPr="00F80402">
        <w:rPr>
          <w:sz w:val="28"/>
          <w:szCs w:val="28"/>
        </w:rPr>
        <w:lastRenderedPageBreak/>
        <w:t>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w:t>
      </w:r>
      <w:r w:rsidRPr="00394F1F">
        <w:rPr>
          <w:sz w:val="28"/>
          <w:szCs w:val="28"/>
        </w:rPr>
        <w:lastRenderedPageBreak/>
        <w:t>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5302E6">
        <w:rPr>
          <w:sz w:val="28"/>
          <w:szCs w:val="28"/>
        </w:rPr>
        <w:t>Рековичского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w:t>
      </w:r>
      <w:r w:rsidRPr="00D93117">
        <w:rPr>
          <w:rFonts w:ascii="Times New Roman" w:hAnsi="Times New Roman" w:cs="Times New Roman"/>
          <w:sz w:val="28"/>
          <w:szCs w:val="28"/>
        </w:rPr>
        <w:lastRenderedPageBreak/>
        <w:t>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w:t>
      </w:r>
      <w:r w:rsidRPr="005B2595">
        <w:rPr>
          <w:rFonts w:ascii="Times New Roman" w:hAnsi="Times New Roman" w:cs="Times New Roman"/>
          <w:sz w:val="28"/>
          <w:szCs w:val="28"/>
        </w:rPr>
        <w:lastRenderedPageBreak/>
        <w:t>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5302E6">
        <w:rPr>
          <w:sz w:val="28"/>
          <w:szCs w:val="28"/>
        </w:rPr>
        <w:t>Рековичского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5302E6">
        <w:rPr>
          <w:sz w:val="28"/>
          <w:szCs w:val="28"/>
        </w:rPr>
        <w:t>Рековичского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lastRenderedPageBreak/>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lastRenderedPageBreak/>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5302E6">
        <w:rPr>
          <w:sz w:val="28"/>
          <w:szCs w:val="28"/>
        </w:rPr>
        <w:t>Рековичского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lastRenderedPageBreak/>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5C2FDB" w:rsidRDefault="005C2FDB" w:rsidP="004D163A">
      <w:pPr>
        <w:spacing w:after="0" w:line="240" w:lineRule="auto"/>
        <w:jc w:val="both"/>
        <w:rPr>
          <w:rFonts w:ascii="Times New Roman" w:hAnsi="Times New Roman" w:cs="Times New Roman"/>
          <w:sz w:val="28"/>
          <w:szCs w:val="28"/>
        </w:rPr>
      </w:pPr>
    </w:p>
    <w:p w:rsidR="005C2FDB" w:rsidRDefault="005C2FDB" w:rsidP="004D163A">
      <w:pPr>
        <w:spacing w:after="0" w:line="240" w:lineRule="auto"/>
        <w:jc w:val="both"/>
        <w:rPr>
          <w:rFonts w:ascii="Times New Roman" w:hAnsi="Times New Roman" w:cs="Times New Roman"/>
          <w:sz w:val="28"/>
          <w:szCs w:val="28"/>
        </w:rPr>
      </w:pPr>
    </w:p>
    <w:p w:rsidR="00921117" w:rsidRDefault="00921117"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5302E6">
        <w:rPr>
          <w:sz w:val="28"/>
          <w:szCs w:val="28"/>
        </w:rPr>
        <w:t>Рековичского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5302E6">
        <w:rPr>
          <w:sz w:val="28"/>
          <w:szCs w:val="28"/>
        </w:rPr>
        <w:t>Рековичского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921117" w:rsidRDefault="00921117" w:rsidP="00366885">
      <w:pPr>
        <w:pStyle w:val="afd"/>
        <w:spacing w:after="0"/>
        <w:ind w:right="107" w:firstLine="709"/>
        <w:jc w:val="both"/>
        <w:rPr>
          <w:sz w:val="28"/>
          <w:szCs w:val="28"/>
        </w:rPr>
      </w:pPr>
    </w:p>
    <w:p w:rsidR="005C2FDB" w:rsidRDefault="005C2FDB" w:rsidP="00366885">
      <w:pPr>
        <w:pStyle w:val="afd"/>
        <w:spacing w:after="0"/>
        <w:ind w:right="107" w:firstLine="709"/>
        <w:jc w:val="both"/>
        <w:rPr>
          <w:sz w:val="28"/>
          <w:szCs w:val="28"/>
        </w:rPr>
      </w:pPr>
    </w:p>
    <w:p w:rsidR="005C2FDB" w:rsidRPr="00BC773D" w:rsidRDefault="005C2FDB"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5302E6">
        <w:rPr>
          <w:sz w:val="28"/>
          <w:szCs w:val="28"/>
        </w:rPr>
        <w:t>Рековичскому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5302E6">
        <w:rPr>
          <w:sz w:val="28"/>
          <w:szCs w:val="28"/>
        </w:rPr>
        <w:t>Рековичскому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5302E6">
        <w:rPr>
          <w:sz w:val="28"/>
          <w:szCs w:val="28"/>
        </w:rPr>
        <w:t>Рековичского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5302E6">
        <w:rPr>
          <w:sz w:val="28"/>
          <w:szCs w:val="28"/>
        </w:rPr>
        <w:t>Рековичского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w:t>
      </w:r>
      <w:proofErr w:type="gramEnd"/>
      <w:r w:rsidR="00955BE9" w:rsidRPr="001E52BF">
        <w:rPr>
          <w:rFonts w:ascii="Times New Roman" w:eastAsia="Times New Roman" w:hAnsi="Times New Roman" w:cs="Times New Roman"/>
          <w:sz w:val="28"/>
          <w:szCs w:val="28"/>
          <w:lang w:eastAsia="ru-RU"/>
        </w:rPr>
        <w:t xml:space="preserve">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5302E6">
        <w:rPr>
          <w:rFonts w:ascii="Times New Roman" w:hAnsi="Times New Roman" w:cs="Times New Roman"/>
          <w:sz w:val="28"/>
          <w:szCs w:val="28"/>
        </w:rPr>
        <w:t>Рековичского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302E6" w:rsidP="004D163A">
            <w:pPr>
              <w:pStyle w:val="TableParagraph"/>
              <w:ind w:right="87"/>
              <w:rPr>
                <w:sz w:val="28"/>
                <w:szCs w:val="28"/>
                <w:lang w:val="ru-RU"/>
              </w:rPr>
            </w:pPr>
            <w:proofErr w:type="spellStart"/>
            <w:r>
              <w:rPr>
                <w:sz w:val="28"/>
                <w:szCs w:val="28"/>
                <w:lang w:val="ru-RU"/>
              </w:rPr>
              <w:t>Рековичское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МНГП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5302E6">
              <w:rPr>
                <w:sz w:val="28"/>
                <w:szCs w:val="28"/>
                <w:lang w:val="ru-RU"/>
              </w:rPr>
              <w:t>Рековичского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5302E6">
        <w:rPr>
          <w:sz w:val="28"/>
          <w:szCs w:val="28"/>
        </w:rPr>
        <w:t>Рековичского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40" w:rsidRDefault="00721440" w:rsidP="0027659D">
      <w:pPr>
        <w:spacing w:after="0" w:line="240" w:lineRule="auto"/>
      </w:pPr>
      <w:r>
        <w:separator/>
      </w:r>
    </w:p>
  </w:endnote>
  <w:endnote w:type="continuationSeparator" w:id="0">
    <w:p w:rsidR="00721440" w:rsidRDefault="00721440"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4F50C7">
    <w:pPr>
      <w:pStyle w:val="a9"/>
      <w:jc w:val="center"/>
    </w:pPr>
    <w:fldSimple w:instr=" PAGE   \* MERGEFORMAT ">
      <w:r w:rsidR="00D8149B">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4F50C7">
    <w:pPr>
      <w:pStyle w:val="a9"/>
      <w:jc w:val="center"/>
    </w:pPr>
    <w:fldSimple w:instr=" PAGE   \* MERGEFORMAT ">
      <w:r w:rsidR="00004319">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4F50C7"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149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0C435D">
      <w:rPr>
        <w:rFonts w:ascii="Times New Roman" w:hAnsi="Times New Roman" w:cs="Times New Roman"/>
        <w:noProof/>
      </w:rPr>
      <w:t>5</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40" w:rsidRDefault="00721440" w:rsidP="0027659D">
      <w:pPr>
        <w:spacing w:after="0" w:line="240" w:lineRule="auto"/>
      </w:pPr>
      <w:r>
        <w:separator/>
      </w:r>
    </w:p>
  </w:footnote>
  <w:footnote w:type="continuationSeparator" w:id="0">
    <w:p w:rsidR="00721440" w:rsidRDefault="00721440"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5302E6">
      <w:rPr>
        <w:rFonts w:ascii="Times New Roman" w:hAnsi="Times New Roman" w:cs="Times New Roman"/>
        <w:i/>
        <w:sz w:val="20"/>
      </w:rPr>
      <w:t>Рековичского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9170"/>
  </w:hdrShapeDefaults>
  <w:footnotePr>
    <w:footnote w:id="-1"/>
    <w:footnote w:id="0"/>
  </w:footnotePr>
  <w:endnotePr>
    <w:endnote w:id="-1"/>
    <w:endnote w:id="0"/>
  </w:endnotePr>
  <w:compat/>
  <w:rsids>
    <w:rsidRoot w:val="00C70157"/>
    <w:rsid w:val="00000F11"/>
    <w:rsid w:val="00001FEB"/>
    <w:rsid w:val="00002D30"/>
    <w:rsid w:val="000031C0"/>
    <w:rsid w:val="0000402B"/>
    <w:rsid w:val="00004319"/>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435D"/>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0C7"/>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2E6"/>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2FDB"/>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1440"/>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9520C-1D99-47B7-A991-E9890578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175</Pages>
  <Words>44868</Words>
  <Characters>255748</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328</cp:revision>
  <cp:lastPrinted>2017-09-15T13:32:00Z</cp:lastPrinted>
  <dcterms:created xsi:type="dcterms:W3CDTF">2017-10-17T06:07:00Z</dcterms:created>
  <dcterms:modified xsi:type="dcterms:W3CDTF">2020-04-01T14:29:00Z</dcterms:modified>
</cp:coreProperties>
</file>